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BA" w:rsidRPr="00425ABA" w:rsidRDefault="00425ABA" w:rsidP="00425AB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en-US" w:eastAsia="pl-PL"/>
        </w:rPr>
      </w:pPr>
      <w:r w:rsidRPr="00425AB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Analiza porównawcza Gminnej Biblioteki Publicznej</w:t>
      </w:r>
    </w:p>
    <w:p w:rsidR="00425ABA" w:rsidRPr="00425ABA" w:rsidRDefault="00425ABA" w:rsidP="00425AB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</w:pPr>
      <w:r w:rsidRPr="00425AB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w Grębkowie za 2017r.</w:t>
      </w:r>
    </w:p>
    <w:p w:rsidR="00425ABA" w:rsidRPr="00425ABA" w:rsidRDefault="00425ABA" w:rsidP="00425AB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tbl>
      <w:tblPr>
        <w:tblW w:w="962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1739"/>
        <w:gridCol w:w="1739"/>
      </w:tblGrid>
      <w:tr w:rsidR="00425ABA" w:rsidRPr="00425ABA" w:rsidTr="003C0A53">
        <w:trPr>
          <w:trHeight w:val="621"/>
          <w:tblHeader/>
        </w:trPr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I. Podstawowe dane liczbowe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31.12.2016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31.12.2017</w:t>
            </w:r>
          </w:p>
        </w:tc>
      </w:tr>
      <w:tr w:rsidR="00425ABA" w:rsidRPr="00425ABA" w:rsidTr="003C0A53">
        <w:trPr>
          <w:trHeight w:val="302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1. Liczba placówek bibliotecznych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</w:t>
            </w:r>
          </w:p>
        </w:tc>
      </w:tr>
      <w:tr w:rsidR="00425ABA" w:rsidRPr="00425ABA" w:rsidTr="003C0A53">
        <w:trPr>
          <w:trHeight w:val="925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Stan księgozbioru w woluminach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28287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18857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9430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29141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19504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9637</w:t>
            </w:r>
          </w:p>
        </w:tc>
      </w:tr>
      <w:tr w:rsidR="00425ABA" w:rsidRPr="00425ABA" w:rsidTr="003C0A53">
        <w:trPr>
          <w:trHeight w:val="925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Ubyło woluminów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3245</w:t>
            </w:r>
          </w:p>
          <w:p w:rsidR="00425ABA" w:rsidRPr="00425ABA" w:rsidRDefault="00425ABA" w:rsidP="00425AB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      2882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363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Liczba książek zakupionych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515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643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172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831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639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192</w:t>
            </w:r>
          </w:p>
        </w:tc>
      </w:tr>
      <w:tr w:rsidR="00425ABA" w:rsidRPr="00425ABA" w:rsidTr="003C0A53">
        <w:trPr>
          <w:trHeight w:val="940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Liczba czytelników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881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710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171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883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710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173</w:t>
            </w:r>
          </w:p>
        </w:tc>
      </w:tr>
      <w:tr w:rsidR="00425ABA" w:rsidRPr="00425ABA" w:rsidTr="003C0A53">
        <w:trPr>
          <w:trHeight w:val="925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Liczba wypożyczeń książek w woluminach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10956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8360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2596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11437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8594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2843</w:t>
            </w:r>
          </w:p>
        </w:tc>
      </w:tr>
      <w:tr w:rsidR="00425ABA" w:rsidRPr="00425ABA" w:rsidTr="003C0A53">
        <w:trPr>
          <w:trHeight w:val="940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Liczba odwiedzin czytelniczych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5848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4604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1244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7018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5415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1603</w:t>
            </w:r>
          </w:p>
        </w:tc>
      </w:tr>
      <w:tr w:rsidR="00425ABA" w:rsidRPr="00425ABA" w:rsidTr="003C0A53">
        <w:trPr>
          <w:trHeight w:val="302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8. Zakup zbiorów specjalnych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9. Liczba tytułowy czasopism nieopracowanych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20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12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20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12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</w:t>
            </w: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10. Liczba wypożyczeń czasopism na zewnątrz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2096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1860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236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1721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1525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196</w:t>
            </w: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11. Liczba wypożyczeń czasopism na miejscu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1677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1614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1541</w:t>
            </w:r>
          </w:p>
          <w:p w:rsidR="00425ABA" w:rsidRPr="00425ABA" w:rsidRDefault="00425ABA" w:rsidP="00425ABA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1468</w:t>
            </w:r>
          </w:p>
          <w:p w:rsidR="00425ABA" w:rsidRPr="00425ABA" w:rsidRDefault="00425ABA" w:rsidP="00425ABA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73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12. Liczba wypożyczonych książek w    woluminach na miejscu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384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310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74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202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158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44</w:t>
            </w:r>
          </w:p>
        </w:tc>
      </w:tr>
      <w:tr w:rsidR="00425ABA" w:rsidRPr="00425ABA" w:rsidTr="003C0A53">
        <w:trPr>
          <w:trHeight w:val="1244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13. Liczba czytelników odwiedzających czytelnię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2591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2519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72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2554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2494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60</w:t>
            </w:r>
          </w:p>
        </w:tc>
      </w:tr>
      <w:tr w:rsidR="00425ABA" w:rsidRPr="00425ABA" w:rsidTr="003C0A53">
        <w:trPr>
          <w:trHeight w:val="925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14. Liczba udzielonych informacji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263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224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114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91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23</w:t>
            </w:r>
          </w:p>
        </w:tc>
      </w:tr>
      <w:tr w:rsidR="00425ABA" w:rsidRPr="00425ABA" w:rsidTr="003C0A53">
        <w:trPr>
          <w:trHeight w:val="621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15. Wartość zakupionego księgozbioru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19.759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14.884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4.875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21.194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15.819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5.375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425ABA" w:rsidRPr="00425ABA" w:rsidTr="003C0A53">
        <w:trPr>
          <w:trHeight w:val="621"/>
        </w:trPr>
        <w:tc>
          <w:tcPr>
            <w:tcW w:w="614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16. Liczba osób korzystających z Internetu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Grębków</w:t>
            </w:r>
          </w:p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Kopcie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898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873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715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696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425A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19</w:t>
            </w:r>
          </w:p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</w:tr>
      <w:tr w:rsidR="00425ABA" w:rsidRPr="00425ABA" w:rsidTr="003C0A53">
        <w:trPr>
          <w:trHeight w:val="621"/>
        </w:trPr>
        <w:tc>
          <w:tcPr>
            <w:tcW w:w="6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ABA" w:rsidRPr="00425ABA" w:rsidRDefault="00425ABA" w:rsidP="00425ABA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ABA" w:rsidRPr="00425ABA" w:rsidRDefault="00425ABA" w:rsidP="00425A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425ABA" w:rsidRPr="00425ABA" w:rsidRDefault="00425ABA" w:rsidP="00425A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ABA" w:rsidRPr="00425ABA" w:rsidRDefault="00425ABA" w:rsidP="00425ABA"/>
    <w:p w:rsidR="004C1ABE" w:rsidRDefault="004C1ABE">
      <w:bookmarkStart w:id="0" w:name="_GoBack"/>
      <w:bookmarkEnd w:id="0"/>
    </w:p>
    <w:sectPr w:rsidR="004C1ABE" w:rsidSect="00BB699A">
      <w:footerReference w:type="even" r:id="rId5"/>
      <w:footerReference w:type="default" r:id="rId6"/>
      <w:pgSz w:w="11906" w:h="16838"/>
      <w:pgMar w:top="1276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8" w:rsidRDefault="00425ABA" w:rsidP="00426A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5438" w:rsidRDefault="00425ABA" w:rsidP="00426A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8" w:rsidRDefault="00425ABA" w:rsidP="00426A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5438" w:rsidRDefault="00425ABA" w:rsidP="00426A3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BA"/>
    <w:rsid w:val="00425ABA"/>
    <w:rsid w:val="004C1ABE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3287-DEB7-4167-8E25-937383D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25A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ABA"/>
  </w:style>
  <w:style w:type="character" w:styleId="Numerstrony">
    <w:name w:val="page number"/>
    <w:basedOn w:val="Domylnaczcionkaakapitu"/>
    <w:rsid w:val="0042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2018-02-28T09:05:00Z</dcterms:created>
  <dcterms:modified xsi:type="dcterms:W3CDTF">2018-02-28T09:05:00Z</dcterms:modified>
</cp:coreProperties>
</file>